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"/>
        <w:gridCol w:w="6"/>
        <w:gridCol w:w="21043"/>
        <w:gridCol w:w="3385"/>
        <w:gridCol w:w="524"/>
      </w:tblGrid>
      <w:tr w:rsidR="00BC5FAE" w14:paraId="16DD662C" w14:textId="77777777">
        <w:trPr>
          <w:trHeight w:val="254"/>
        </w:trPr>
        <w:tc>
          <w:tcPr>
            <w:tcW w:w="35" w:type="dxa"/>
          </w:tcPr>
          <w:p w14:paraId="4B127E85" w14:textId="77777777" w:rsidR="00BC5FAE" w:rsidRDefault="00BC5FA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F8C9B58" w14:textId="77777777" w:rsidR="00BC5FAE" w:rsidRDefault="00BC5FA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70304F70" w14:textId="77777777" w:rsidR="00BC5FAE" w:rsidRDefault="00BC5FAE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08647F0A" w14:textId="77777777" w:rsidR="00BC5FAE" w:rsidRDefault="00BC5FA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126A6625" w14:textId="77777777" w:rsidR="00BC5FAE" w:rsidRDefault="00BC5FAE">
            <w:pPr>
              <w:pStyle w:val="EmptyCellLayoutStyle"/>
              <w:spacing w:after="0" w:line="240" w:lineRule="auto"/>
            </w:pPr>
          </w:p>
        </w:tc>
      </w:tr>
      <w:tr w:rsidR="00BC5FAE" w14:paraId="4D1BEE29" w14:textId="77777777">
        <w:trPr>
          <w:trHeight w:val="340"/>
        </w:trPr>
        <w:tc>
          <w:tcPr>
            <w:tcW w:w="35" w:type="dxa"/>
          </w:tcPr>
          <w:p w14:paraId="46A55976" w14:textId="77777777" w:rsidR="00BC5FAE" w:rsidRDefault="00BC5FA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065D58A" w14:textId="77777777" w:rsidR="00BC5FAE" w:rsidRDefault="00BC5FA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BC5FAE" w14:paraId="298E2AE8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BDE885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Naručitelj: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Oš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Ivana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Brnjika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 Slovaka,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Jelisavac</w:t>
                  </w:r>
                  <w:proofErr w:type="spellEnd"/>
                </w:p>
              </w:tc>
            </w:tr>
          </w:tbl>
          <w:p w14:paraId="4E10D209" w14:textId="77777777" w:rsidR="00BC5FAE" w:rsidRDefault="00BC5FAE">
            <w:pPr>
              <w:spacing w:after="0" w:line="240" w:lineRule="auto"/>
            </w:pPr>
          </w:p>
        </w:tc>
        <w:tc>
          <w:tcPr>
            <w:tcW w:w="3386" w:type="dxa"/>
          </w:tcPr>
          <w:p w14:paraId="76566F3E" w14:textId="77777777" w:rsidR="00BC5FAE" w:rsidRDefault="00BC5FA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6CF6A4C4" w14:textId="77777777" w:rsidR="00BC5FAE" w:rsidRDefault="00BC5FAE">
            <w:pPr>
              <w:pStyle w:val="EmptyCellLayoutStyle"/>
              <w:spacing w:after="0" w:line="240" w:lineRule="auto"/>
            </w:pPr>
          </w:p>
        </w:tc>
      </w:tr>
      <w:tr w:rsidR="00BC5FAE" w14:paraId="4D5A6F63" w14:textId="77777777">
        <w:trPr>
          <w:trHeight w:val="100"/>
        </w:trPr>
        <w:tc>
          <w:tcPr>
            <w:tcW w:w="35" w:type="dxa"/>
          </w:tcPr>
          <w:p w14:paraId="438C7795" w14:textId="77777777" w:rsidR="00BC5FAE" w:rsidRDefault="00BC5FA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ED45D0D" w14:textId="77777777" w:rsidR="00BC5FAE" w:rsidRDefault="00BC5FA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3402B854" w14:textId="77777777" w:rsidR="00BC5FAE" w:rsidRDefault="00BC5FAE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67664B0D" w14:textId="77777777" w:rsidR="00BC5FAE" w:rsidRDefault="00BC5FA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5A5A1813" w14:textId="77777777" w:rsidR="00BC5FAE" w:rsidRDefault="00BC5FAE">
            <w:pPr>
              <w:pStyle w:val="EmptyCellLayoutStyle"/>
              <w:spacing w:after="0" w:line="240" w:lineRule="auto"/>
            </w:pPr>
          </w:p>
        </w:tc>
      </w:tr>
      <w:tr w:rsidR="00BC5FAE" w14:paraId="6285DD61" w14:textId="77777777">
        <w:trPr>
          <w:trHeight w:val="340"/>
        </w:trPr>
        <w:tc>
          <w:tcPr>
            <w:tcW w:w="35" w:type="dxa"/>
          </w:tcPr>
          <w:p w14:paraId="217004AE" w14:textId="77777777" w:rsidR="00BC5FAE" w:rsidRDefault="00BC5FA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61704746" w14:textId="77777777" w:rsidR="00BC5FAE" w:rsidRDefault="00BC5FA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BC5FAE" w14:paraId="49CC0EB1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6B2DE2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zadnje izmjene: 28.02.2020</w:t>
                  </w:r>
                </w:p>
              </w:tc>
            </w:tr>
          </w:tbl>
          <w:p w14:paraId="345C831A" w14:textId="77777777" w:rsidR="00BC5FAE" w:rsidRDefault="00BC5FAE">
            <w:pPr>
              <w:spacing w:after="0" w:line="240" w:lineRule="auto"/>
            </w:pPr>
          </w:p>
        </w:tc>
        <w:tc>
          <w:tcPr>
            <w:tcW w:w="3386" w:type="dxa"/>
          </w:tcPr>
          <w:p w14:paraId="5C1E5E60" w14:textId="77777777" w:rsidR="00BC5FAE" w:rsidRDefault="00BC5FA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1417723A" w14:textId="77777777" w:rsidR="00BC5FAE" w:rsidRDefault="00BC5FAE">
            <w:pPr>
              <w:pStyle w:val="EmptyCellLayoutStyle"/>
              <w:spacing w:after="0" w:line="240" w:lineRule="auto"/>
            </w:pPr>
          </w:p>
        </w:tc>
      </w:tr>
      <w:tr w:rsidR="00BC5FAE" w14:paraId="137E9281" w14:textId="77777777">
        <w:trPr>
          <w:trHeight w:val="79"/>
        </w:trPr>
        <w:tc>
          <w:tcPr>
            <w:tcW w:w="35" w:type="dxa"/>
          </w:tcPr>
          <w:p w14:paraId="448AC8ED" w14:textId="77777777" w:rsidR="00BC5FAE" w:rsidRDefault="00BC5FA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B4AFB26" w14:textId="77777777" w:rsidR="00BC5FAE" w:rsidRDefault="00BC5FA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2691AC7C" w14:textId="77777777" w:rsidR="00BC5FAE" w:rsidRDefault="00BC5FAE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3D92D60E" w14:textId="77777777" w:rsidR="00BC5FAE" w:rsidRDefault="00BC5FA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452ABC17" w14:textId="77777777" w:rsidR="00BC5FAE" w:rsidRDefault="00BC5FAE">
            <w:pPr>
              <w:pStyle w:val="EmptyCellLayoutStyle"/>
              <w:spacing w:after="0" w:line="240" w:lineRule="auto"/>
            </w:pPr>
          </w:p>
        </w:tc>
      </w:tr>
      <w:tr w:rsidR="00786B04" w14:paraId="054C75E3" w14:textId="77777777" w:rsidTr="00786B04">
        <w:trPr>
          <w:trHeight w:val="340"/>
        </w:trPr>
        <w:tc>
          <w:tcPr>
            <w:tcW w:w="35" w:type="dxa"/>
          </w:tcPr>
          <w:p w14:paraId="79C711A9" w14:textId="77777777" w:rsidR="00BC5FAE" w:rsidRDefault="00BC5FA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4"/>
            </w:tblGrid>
            <w:tr w:rsidR="00BC5FAE" w14:paraId="6D1B753D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D8670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ustrojavanja registra: 28.02.2020</w:t>
                  </w:r>
                </w:p>
              </w:tc>
            </w:tr>
          </w:tbl>
          <w:p w14:paraId="516D9D58" w14:textId="77777777" w:rsidR="00BC5FAE" w:rsidRDefault="00BC5FAE">
            <w:pPr>
              <w:spacing w:after="0" w:line="240" w:lineRule="auto"/>
            </w:pPr>
          </w:p>
        </w:tc>
        <w:tc>
          <w:tcPr>
            <w:tcW w:w="3386" w:type="dxa"/>
          </w:tcPr>
          <w:p w14:paraId="51F5C997" w14:textId="77777777" w:rsidR="00BC5FAE" w:rsidRDefault="00BC5FA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5D4398DE" w14:textId="77777777" w:rsidR="00BC5FAE" w:rsidRDefault="00BC5FAE">
            <w:pPr>
              <w:pStyle w:val="EmptyCellLayoutStyle"/>
              <w:spacing w:after="0" w:line="240" w:lineRule="auto"/>
            </w:pPr>
          </w:p>
        </w:tc>
      </w:tr>
      <w:tr w:rsidR="00BC5FAE" w14:paraId="34748B2C" w14:textId="77777777">
        <w:trPr>
          <w:trHeight w:val="379"/>
        </w:trPr>
        <w:tc>
          <w:tcPr>
            <w:tcW w:w="35" w:type="dxa"/>
          </w:tcPr>
          <w:p w14:paraId="615334E5" w14:textId="77777777" w:rsidR="00BC5FAE" w:rsidRDefault="00BC5FA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50210E35" w14:textId="77777777" w:rsidR="00BC5FAE" w:rsidRDefault="00BC5FA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1F2AD901" w14:textId="77777777" w:rsidR="00BC5FAE" w:rsidRDefault="00BC5FAE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49D3B55C" w14:textId="77777777" w:rsidR="00BC5FAE" w:rsidRDefault="00BC5FA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59E15486" w14:textId="77777777" w:rsidR="00BC5FAE" w:rsidRDefault="00BC5FAE">
            <w:pPr>
              <w:pStyle w:val="EmptyCellLayoutStyle"/>
              <w:spacing w:after="0" w:line="240" w:lineRule="auto"/>
            </w:pPr>
          </w:p>
        </w:tc>
      </w:tr>
      <w:tr w:rsidR="00786B04" w14:paraId="01100EBD" w14:textId="77777777" w:rsidTr="00786B04">
        <w:tc>
          <w:tcPr>
            <w:tcW w:w="35" w:type="dxa"/>
          </w:tcPr>
          <w:p w14:paraId="760BDF70" w14:textId="77777777" w:rsidR="00BC5FAE" w:rsidRDefault="00BC5FA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4087BE54" w14:textId="77777777" w:rsidR="00BC5FAE" w:rsidRDefault="00BC5FA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8"/>
              <w:gridCol w:w="1761"/>
              <w:gridCol w:w="839"/>
              <w:gridCol w:w="1280"/>
              <w:gridCol w:w="1139"/>
              <w:gridCol w:w="1261"/>
              <w:gridCol w:w="1314"/>
              <w:gridCol w:w="941"/>
              <w:gridCol w:w="1009"/>
              <w:gridCol w:w="1197"/>
              <w:gridCol w:w="898"/>
              <w:gridCol w:w="1031"/>
              <w:gridCol w:w="974"/>
              <w:gridCol w:w="1165"/>
              <w:gridCol w:w="955"/>
              <w:gridCol w:w="1036"/>
              <w:gridCol w:w="1737"/>
              <w:gridCol w:w="1820"/>
              <w:gridCol w:w="873"/>
              <w:gridCol w:w="882"/>
            </w:tblGrid>
            <w:tr w:rsidR="00BC5FAE" w14:paraId="3C70B16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9D730F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53D86B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A27622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9ADA75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BB87C2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53DB5D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38056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2F3F54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9D5C6C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F6C15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123B18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1DCEA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4C4A4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6893EF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FFEED1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79D491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C9644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17.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D9581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DD57CC" w14:textId="77777777" w:rsidR="00BC5FAE" w:rsidRDefault="00BC5FA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7DF019" w14:textId="77777777" w:rsidR="00BC5FAE" w:rsidRDefault="00BC5FAE">
                  <w:pPr>
                    <w:spacing w:after="0" w:line="240" w:lineRule="auto"/>
                  </w:pPr>
                </w:p>
              </w:tc>
            </w:tr>
            <w:tr w:rsidR="00BC5FAE" w14:paraId="0B63BA7C" w14:textId="77777777">
              <w:trPr>
                <w:trHeight w:val="1327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524004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EA880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3288B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CPV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72181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 objave iz EOJN RH</w:t>
                  </w: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4D36DE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Vrsta postupka 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3EB6CB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Naziv i OIB ugovaratelja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F762E9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Naziv i OIB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9A6454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sklapanja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07C2A3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Oznaka/broj ugovora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C28BB5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Rok na koji je sklopljen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7663D6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bez PDV-a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E0F4B6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Iznos PDV-a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18E081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iznos s PDV-om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698E67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 se financira iz fondova EU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88E195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izvršenja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42D4A4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Ukupni isplaćeni iznos s PDV-om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4644F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Obrazloženja</w:t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E8DE2C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A03605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453735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ažuriranja</w:t>
                  </w:r>
                </w:p>
              </w:tc>
            </w:tr>
            <w:tr w:rsidR="00BC5FAE" w14:paraId="71717065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5CC71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 broj 78/18, 89/18,115/18,135/18,142/18,144/18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0B0AA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Usluge krečenja, bojanja postavljanje laminata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64AA3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45432200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1A4A2D" w14:textId="77777777" w:rsidR="00BC5FAE" w:rsidRDefault="00BC5FA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C5699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2F28A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BOJA, OBRT ZA SOBOSLIKARSKE RADOVE 09247583778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0F7280" w14:textId="77777777" w:rsidR="00BC5FAE" w:rsidRDefault="00BC5FA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A84E39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14.08.2018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CDC39C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D62EE2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GODINA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16DA4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39.314,00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808BD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242488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39.314,00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9A687F" w14:textId="77777777" w:rsidR="00BC5FAE" w:rsidRDefault="00BC5FA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7A9F9" w14:textId="77777777" w:rsidR="00BC5FAE" w:rsidRDefault="00665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05.04.2019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0AD7E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39.314,00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7C9451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529D3A" w14:textId="77777777" w:rsidR="00BC5FAE" w:rsidRDefault="00BC5FA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667D94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EC89DB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28.02.2020</w:t>
                  </w:r>
                </w:p>
              </w:tc>
            </w:tr>
            <w:tr w:rsidR="00BC5FAE" w14:paraId="4EB30BE8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1CABA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 12/18,47/18,85/18,121/18,143/18,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FB1B1D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Popravci vodovodne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instalacije,pokolpaca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šahti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BDD56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39370000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6EFC2" w14:textId="77777777" w:rsidR="00BC5FAE" w:rsidRDefault="00BC5FA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D8A2D9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EC093E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PLINOMONT PLEŠA, INSTALATERSKI OBRT 53968309082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B6206" w14:textId="77777777" w:rsidR="00BC5FAE" w:rsidRDefault="00BC5FA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5C3321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06.02.2018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22669C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C7558D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9C4C2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22.639,20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6E2BB5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5.659,80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8F8170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28.299,00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598DB" w14:textId="77777777" w:rsidR="00BC5FAE" w:rsidRDefault="00BC5FA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A5DB01" w14:textId="77777777" w:rsidR="00BC5FAE" w:rsidRDefault="00665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CFA036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28.299,00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421235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145E2" w14:textId="77777777" w:rsidR="00BC5FAE" w:rsidRDefault="00BC5FA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A2C5A5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51CEA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28.02.2020</w:t>
                  </w:r>
                </w:p>
              </w:tc>
            </w:tr>
            <w:tr w:rsidR="00BC5FAE" w14:paraId="4D762C8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DCA763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 63/18,108,18,141/18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0E4E37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Električne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instalacije,rasvjeta</w:t>
                  </w:r>
                  <w:proofErr w:type="spellEnd"/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DB783B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45310000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070FC" w14:textId="77777777" w:rsidR="00BC5FAE" w:rsidRDefault="00BC5FA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1B4F90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7FCE2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Kolarić elektroinstalaterski obrt 22743120653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3D656E" w14:textId="77777777" w:rsidR="00BC5FAE" w:rsidRDefault="00BC5FA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692C90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05.06.2018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DF7709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E69598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godinu dana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05D5D7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18.416,00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968FC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4.604,00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6D30C9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5736C" w14:textId="77777777" w:rsidR="00BC5FAE" w:rsidRDefault="00BC5FA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59DF5C" w14:textId="77777777" w:rsidR="00BC5FAE" w:rsidRDefault="00665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AA045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23.020,00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43345B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3C7739" w14:textId="77777777" w:rsidR="00BC5FAE" w:rsidRDefault="00BC5FA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B6C2B1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57B2E0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28.02.2020</w:t>
                  </w:r>
                </w:p>
              </w:tc>
            </w:tr>
            <w:tr w:rsidR="00BC5FAE" w14:paraId="6D632221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96A86F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 129/18,130/18.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8740E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Revizija troškovnika i pregled glavnog projekta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90CBC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71541000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0A655B" w14:textId="77777777" w:rsidR="00BC5FAE" w:rsidRDefault="00BC5FA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DF44D4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603AA8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DIMIDIUIM INŽENJERING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j.d.o.o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. 51244673660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6F701" w14:textId="77777777" w:rsidR="00BC5FAE" w:rsidRDefault="00BC5FA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2EAF23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06.12.2018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01C062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3E544E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izvršenja projekta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3512F9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27.000,00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259DBF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6.750,00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216035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33.750,00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74B776" w14:textId="77777777" w:rsidR="00BC5FAE" w:rsidRDefault="00BC5FA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EEB22" w14:textId="77777777" w:rsidR="00BC5FAE" w:rsidRDefault="00665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31.12.2018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7F32D9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33.750,00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CE6AD9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E5F3A0" w14:textId="77777777" w:rsidR="00BC5FAE" w:rsidRDefault="00BC5FA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C03770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1B9655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28.02.2020</w:t>
                  </w:r>
                </w:p>
              </w:tc>
            </w:tr>
            <w:tr w:rsidR="00BC5FAE" w14:paraId="6CFA1CE6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213185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8/18, 20/18.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757397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Bojanje zidova i spuštanje stropova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E02B24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45442100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3E244" w14:textId="77777777" w:rsidR="00BC5FAE" w:rsidRDefault="00BC5FA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6C0A8A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DD470B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Svjetlost,  Dražen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Batrac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20591442063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FB54F3" w14:textId="77777777" w:rsidR="00BC5FAE" w:rsidRDefault="00BC5FA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F6D3F4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26.01.2019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2E2436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300D06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izvršenja potrebnih radova 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707E1C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20.372,00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A2FDB2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5.093,00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EB6384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25.465,00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558E3B" w14:textId="77777777" w:rsidR="00BC5FAE" w:rsidRDefault="00BC5FA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3E27A8" w14:textId="77777777" w:rsidR="00BC5FAE" w:rsidRDefault="00665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410AE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25.465,00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80A2FA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F91A66" w14:textId="77777777" w:rsidR="00BC5FAE" w:rsidRDefault="00BC5FA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76A322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5D0E4A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28.02.2020</w:t>
                  </w:r>
                </w:p>
              </w:tc>
            </w:tr>
            <w:tr w:rsidR="00BC5FAE" w14:paraId="313AC8E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339299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broj 75/18,76/18,77/18.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BD8EB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Radovi na školskog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blagavaonici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, rušenje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predgradnog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zida, keramičke pločice i zidarski radovi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0D60F9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45111300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4E13BD" w14:textId="77777777" w:rsidR="00BC5FAE" w:rsidRDefault="00BC5FA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5806FD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0DCC5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FITING ČEPIN, servis za vodu, plin i grijanje 90266260732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F248A2" w14:textId="77777777" w:rsidR="00BC5FAE" w:rsidRDefault="00BC5FA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D94B3D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05.07.2018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283B93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25D22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 izvršenja svih poslova.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3B95F4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42.375,00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F478BF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10.593,75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C91FB0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52.968,75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D176C8" w14:textId="77777777" w:rsidR="00BC5FAE" w:rsidRDefault="00BC5FA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C6BA50" w14:textId="77777777" w:rsidR="00BC5FAE" w:rsidRDefault="00665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20.07.2018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E658DD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52.968,75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EC1345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BF0A5" w14:textId="77777777" w:rsidR="00BC5FAE" w:rsidRDefault="00BC5FA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3BB4B8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90DB52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28.02.2020</w:t>
                  </w:r>
                </w:p>
              </w:tc>
            </w:tr>
            <w:tr w:rsidR="00BC5FAE" w14:paraId="67350A02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955C0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 56/18,57/18,64/18,73/18.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9B83D0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Demontaža fasade, grubo žbukanje, demontaža crijepa, popravak stare oštećene lamperije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C8CF7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45443000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8C7BB" w14:textId="77777777" w:rsidR="00BC5FAE" w:rsidRDefault="00BC5FA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32F44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6937D8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Ukras d.o.o. 55269070381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021C7" w14:textId="77777777" w:rsidR="00BC5FAE" w:rsidRDefault="00BC5FA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6C8DA2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29.05.2018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825E7D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Narudžbenice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FA4B2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Do završetka svih radova na fasadi PŠ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Lađanska</w:t>
                  </w:r>
                  <w:proofErr w:type="spellEnd"/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0E1ED9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90.235,97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C2510A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22.558,99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AB96D2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112.794,96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C5B3E1" w14:textId="77777777" w:rsidR="00BC5FAE" w:rsidRDefault="00BC5FAE">
                  <w:pPr>
                    <w:spacing w:after="0" w:line="240" w:lineRule="auto"/>
                  </w:pP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92A46B" w14:textId="77777777" w:rsidR="00BC5FAE" w:rsidRDefault="00665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15.06.2018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A6315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112.794,96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77D7AC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99C06B" w14:textId="77777777" w:rsidR="00BC5FAE" w:rsidRDefault="00BC5FA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77A808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76089B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28.02.2020</w:t>
                  </w:r>
                </w:p>
              </w:tc>
            </w:tr>
            <w:tr w:rsidR="00BC5FAE" w14:paraId="377DC044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CDD78C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77/2019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D31A7C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 prema ponudi 84/PJ1/2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BCE01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0AD6BB" w14:textId="77777777" w:rsidR="00BC5FAE" w:rsidRDefault="00BC5FA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C79A9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3404F1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PIN trgovine d.o.o. 49019306549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AE3C0A" w14:textId="77777777" w:rsidR="00BC5FAE" w:rsidRDefault="00BC5FA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41FEBB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27.02.2020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D6477D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81747B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77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5E6601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31.640,69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C0D9A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1.582,03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2B399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33.222,72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0C894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2BA0FF" w14:textId="77777777" w:rsidR="00BC5FAE" w:rsidRDefault="00665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11.09.2019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CC1834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33.222,72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C933E5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8AA16" w14:textId="77777777" w:rsidR="00BC5FAE" w:rsidRDefault="00BC5FA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01FC49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3864BF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28.02.2020</w:t>
                  </w:r>
                </w:p>
              </w:tc>
            </w:tr>
            <w:tr w:rsidR="00BC5FAE" w14:paraId="75584B63" w14:textId="77777777">
              <w:trPr>
                <w:trHeight w:val="262"/>
              </w:trPr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45B21D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70</w:t>
                  </w:r>
                </w:p>
              </w:tc>
              <w:tc>
                <w:tcPr>
                  <w:tcW w:w="18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CEF255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Udžbenici</w:t>
                  </w:r>
                </w:p>
              </w:tc>
              <w:tc>
                <w:tcPr>
                  <w:tcW w:w="8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335AA7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22120000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9A637" w14:textId="77777777" w:rsidR="00BC5FAE" w:rsidRDefault="00BC5FAE">
                  <w:pPr>
                    <w:spacing w:after="0" w:line="240" w:lineRule="auto"/>
                  </w:pPr>
                </w:p>
              </w:tc>
              <w:tc>
                <w:tcPr>
                  <w:tcW w:w="11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DA6BE3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Jednostavna nabava</w:t>
                  </w:r>
                </w:p>
              </w:tc>
              <w:tc>
                <w:tcPr>
                  <w:tcW w:w="125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9D07B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Pin trgovine Našice d.o.o. 49019306549</w:t>
                  </w:r>
                </w:p>
              </w:tc>
              <w:tc>
                <w:tcPr>
                  <w:tcW w:w="11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7009E7" w14:textId="77777777" w:rsidR="00BC5FAE" w:rsidRDefault="00BC5FAE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38A946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27.06.2019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C2D1C6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 70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F66FA0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 dostavi udžbenika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506AC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24.903,10 HRK</w:t>
                  </w:r>
                </w:p>
              </w:tc>
              <w:tc>
                <w:tcPr>
                  <w:tcW w:w="109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7DBB24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1.245,16 HRK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8138EE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26.148,26 HRK</w:t>
                  </w:r>
                </w:p>
              </w:tc>
              <w:tc>
                <w:tcPr>
                  <w:tcW w:w="124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71EF08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BE751" w14:textId="77777777" w:rsidR="00BC5FAE" w:rsidRDefault="00665AA7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14.09.2019</w:t>
                  </w:r>
                </w:p>
              </w:tc>
              <w:tc>
                <w:tcPr>
                  <w:tcW w:w="108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15C6FF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26.148,26 HRK</w:t>
                  </w:r>
                </w:p>
              </w:tc>
              <w:tc>
                <w:tcPr>
                  <w:tcW w:w="18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8003CB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br/>
                  </w:r>
                </w:p>
              </w:tc>
              <w:tc>
                <w:tcPr>
                  <w:tcW w:w="20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E76D0" w14:textId="77777777" w:rsidR="00BC5FAE" w:rsidRDefault="00BC5FAE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0CAF9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28.02.2020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37A240" w14:textId="77777777" w:rsidR="00BC5FAE" w:rsidRDefault="00665AA7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28.02.2020</w:t>
                  </w:r>
                </w:p>
              </w:tc>
            </w:tr>
          </w:tbl>
          <w:p w14:paraId="57510282" w14:textId="77777777" w:rsidR="00BC5FAE" w:rsidRDefault="00BC5FAE">
            <w:pPr>
              <w:spacing w:after="0" w:line="240" w:lineRule="auto"/>
            </w:pPr>
          </w:p>
        </w:tc>
        <w:tc>
          <w:tcPr>
            <w:tcW w:w="524" w:type="dxa"/>
          </w:tcPr>
          <w:p w14:paraId="20BCAB9B" w14:textId="77777777" w:rsidR="00BC5FAE" w:rsidRDefault="00BC5FAE">
            <w:pPr>
              <w:pStyle w:val="EmptyCellLayoutStyle"/>
              <w:spacing w:after="0" w:line="240" w:lineRule="auto"/>
            </w:pPr>
          </w:p>
        </w:tc>
      </w:tr>
      <w:tr w:rsidR="00BC5FAE" w14:paraId="19EC0AFE" w14:textId="77777777">
        <w:trPr>
          <w:trHeight w:val="100"/>
        </w:trPr>
        <w:tc>
          <w:tcPr>
            <w:tcW w:w="35" w:type="dxa"/>
          </w:tcPr>
          <w:p w14:paraId="60120954" w14:textId="77777777" w:rsidR="00BC5FAE" w:rsidRDefault="00BC5FA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EFCBCDA" w14:textId="77777777" w:rsidR="00BC5FAE" w:rsidRDefault="00BC5FA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30E5B443" w14:textId="77777777" w:rsidR="00BC5FAE" w:rsidRDefault="00BC5FAE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77414999" w14:textId="77777777" w:rsidR="00BC5FAE" w:rsidRDefault="00BC5FA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1EB17BEE" w14:textId="77777777" w:rsidR="00BC5FAE" w:rsidRDefault="00BC5FAE">
            <w:pPr>
              <w:pStyle w:val="EmptyCellLayoutStyle"/>
              <w:spacing w:after="0" w:line="240" w:lineRule="auto"/>
            </w:pPr>
          </w:p>
        </w:tc>
      </w:tr>
      <w:tr w:rsidR="00BC5FAE" w14:paraId="7C6A10C4" w14:textId="77777777">
        <w:trPr>
          <w:trHeight w:val="340"/>
        </w:trPr>
        <w:tc>
          <w:tcPr>
            <w:tcW w:w="35" w:type="dxa"/>
          </w:tcPr>
          <w:p w14:paraId="0F6E683A" w14:textId="77777777" w:rsidR="00BC5FAE" w:rsidRDefault="00BC5FA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19A12428" w14:textId="77777777" w:rsidR="00BC5FAE" w:rsidRDefault="00BC5FA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BC5FAE" w14:paraId="2CE98F0B" w14:textId="77777777">
              <w:trPr>
                <w:trHeight w:val="26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5F4D704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*Ažuriranje ugovora u tijeku.</w:t>
                  </w:r>
                </w:p>
              </w:tc>
            </w:tr>
          </w:tbl>
          <w:p w14:paraId="172163A1" w14:textId="77777777" w:rsidR="00BC5FAE" w:rsidRDefault="00BC5FAE">
            <w:pPr>
              <w:spacing w:after="0" w:line="240" w:lineRule="auto"/>
            </w:pPr>
          </w:p>
        </w:tc>
        <w:tc>
          <w:tcPr>
            <w:tcW w:w="3386" w:type="dxa"/>
          </w:tcPr>
          <w:p w14:paraId="76F7C7AA" w14:textId="77777777" w:rsidR="00BC5FAE" w:rsidRDefault="00BC5FA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1AB3BD18" w14:textId="77777777" w:rsidR="00BC5FAE" w:rsidRDefault="00BC5FAE">
            <w:pPr>
              <w:pStyle w:val="EmptyCellLayoutStyle"/>
              <w:spacing w:after="0" w:line="240" w:lineRule="auto"/>
            </w:pPr>
          </w:p>
        </w:tc>
      </w:tr>
      <w:tr w:rsidR="00BC5FAE" w14:paraId="4D0D3F94" w14:textId="77777777">
        <w:trPr>
          <w:trHeight w:val="3820"/>
        </w:trPr>
        <w:tc>
          <w:tcPr>
            <w:tcW w:w="35" w:type="dxa"/>
          </w:tcPr>
          <w:p w14:paraId="0C12213F" w14:textId="77777777" w:rsidR="00BC5FAE" w:rsidRDefault="00BC5FA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2E92330C" w14:textId="77777777" w:rsidR="00BC5FAE" w:rsidRDefault="00BC5FA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042"/>
            </w:tblGrid>
            <w:tr w:rsidR="00BC5FAE" w14:paraId="5BF5E7F7" w14:textId="77777777">
              <w:trPr>
                <w:trHeight w:val="3742"/>
              </w:trPr>
              <w:tc>
                <w:tcPr>
                  <w:tcW w:w="210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D1FF0" w14:textId="77777777" w:rsidR="00BC5FAE" w:rsidRDefault="00665AA7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Puno značenje  stupaca sukladno Pravilniku o planu nabave, registru ugovora, prethodnom savjetovanju i analizi tržišta u javnoj nabavi (NN 101/2017):</w:t>
                  </w:r>
                </w:p>
                <w:p w14:paraId="277F0617" w14:textId="77777777" w:rsidR="00BC5FAE" w:rsidRDefault="00665AA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 Evidencijski broj nabave</w:t>
                  </w:r>
                </w:p>
                <w:p w14:paraId="4F197A45" w14:textId="77777777" w:rsidR="00BC5FAE" w:rsidRDefault="00665AA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 Predmet nabave</w:t>
                  </w:r>
                </w:p>
                <w:p w14:paraId="1F7481B5" w14:textId="77777777" w:rsidR="00BC5FAE" w:rsidRDefault="00665AA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 Brojčana oznaka predmeta nabave iz Jedinstvenog rječnika javne nabave (CPV)</w:t>
                  </w:r>
                </w:p>
                <w:p w14:paraId="53A0D205" w14:textId="77777777" w:rsidR="00BC5FAE" w:rsidRDefault="00665AA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 Broj objave iz EOJN RH</w:t>
                  </w:r>
                </w:p>
                <w:p w14:paraId="5BA5FEC7" w14:textId="77777777" w:rsidR="00BC5FAE" w:rsidRDefault="00665AA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 Vrsta postupka (uključujući posebne režime nabave i jednostavnu nabavu)</w:t>
                  </w:r>
                </w:p>
                <w:p w14:paraId="0A2C06E4" w14:textId="77777777" w:rsidR="00BC5FAE" w:rsidRDefault="00665AA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 Naziv i OIB ugovaratelja</w:t>
                  </w:r>
                </w:p>
                <w:p w14:paraId="56111033" w14:textId="77777777" w:rsidR="00BC5FAE" w:rsidRDefault="00665AA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7. Naziv i OIB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podugovaratelja</w:t>
                  </w:r>
                  <w:proofErr w:type="spellEnd"/>
                </w:p>
                <w:p w14:paraId="67A75748" w14:textId="77777777" w:rsidR="00BC5FAE" w:rsidRDefault="00665AA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 Datum sklapanj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a ugovora ili okvirnog sporazuma u pisanom obliku, uključujući ugovore na temelju okvirnog sporazuma</w:t>
                  </w:r>
                </w:p>
                <w:p w14:paraId="19CC4E6F" w14:textId="77777777" w:rsidR="00BC5FAE" w:rsidRDefault="00665AA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 Oznaka/broj ugovora</w:t>
                  </w:r>
                </w:p>
                <w:p w14:paraId="4DE9B3AB" w14:textId="77777777" w:rsidR="00BC5FAE" w:rsidRDefault="00665AA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 Rok na koji je ugovor ili okvirni sporazum sklopljen, uključujući ugovore na temelju okvirnog sporazuma</w:t>
                  </w:r>
                </w:p>
                <w:p w14:paraId="199E7B91" w14:textId="77777777" w:rsidR="00BC5FAE" w:rsidRDefault="00665AA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 Iznos bez PDV-a na k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oji je ugovor ili okvirni sporazum sklopljen, uključujući ugovore na temelju okvirnog sporazuma</w:t>
                  </w:r>
                </w:p>
                <w:p w14:paraId="6FF73859" w14:textId="77777777" w:rsidR="00BC5FAE" w:rsidRDefault="00665AA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 Iznos PDV-a</w:t>
                  </w:r>
                </w:p>
                <w:p w14:paraId="7A39A3E4" w14:textId="77777777" w:rsidR="00BC5FAE" w:rsidRDefault="00665AA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 Ukupni iznos s PDV-om na koji je ugovor ili okvirni sporazum sklopljen, uključujući ugovore na temelju okvirnog sporazuma</w:t>
                  </w:r>
                </w:p>
                <w:p w14:paraId="105161E2" w14:textId="77777777" w:rsidR="00BC5FAE" w:rsidRDefault="00665AA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 Ugovor se fina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ncira iz fondova EU</w:t>
                  </w:r>
                </w:p>
                <w:p w14:paraId="1D24DEEA" w14:textId="77777777" w:rsidR="00BC5FAE" w:rsidRDefault="00665AA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 Datum kada je ugovor ili okvirni sporazum, uključujući ugovore na temelju okvirnog sporazuma, izvršen u cijelosti ili navod da je isti raskinut prije isteka roka na koji je sklopljen</w:t>
                  </w:r>
                </w:p>
                <w:p w14:paraId="2A88793F" w14:textId="77777777" w:rsidR="00BC5FAE" w:rsidRDefault="00665AA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16. Ukupni isplaćeni iznos ugovaratelju s PDV-om 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 temelju sklopljenog ugovora ili okvirnog sporazuma, uključujući ugovore na temelju okvirnog sporazuma</w:t>
                  </w:r>
                </w:p>
                <w:p w14:paraId="50A02F3E" w14:textId="77777777" w:rsidR="00BC5FAE" w:rsidRDefault="00665AA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 Obrazloženje ako je iznos koji je isplaćen ugovaratelju veći od iznosa na koji je ugovor ili okvirni sporazum sklopljen, uključujući ugovore na tem</w:t>
                  </w: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elju okvirnog sporazuma, odnosno razlozi zbog kojih je isti raskinut prije isteka njegova trajanja</w:t>
                  </w:r>
                </w:p>
                <w:p w14:paraId="2C4130B2" w14:textId="77777777" w:rsidR="00BC5FAE" w:rsidRDefault="00665AA7">
                  <w:pPr>
                    <w:spacing w:after="0" w:line="240" w:lineRule="auto"/>
                    <w:ind w:left="99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18. Napomena</w:t>
                  </w:r>
                </w:p>
              </w:tc>
            </w:tr>
          </w:tbl>
          <w:p w14:paraId="03D0DDA1" w14:textId="77777777" w:rsidR="00BC5FAE" w:rsidRDefault="00BC5FAE">
            <w:pPr>
              <w:spacing w:after="0" w:line="240" w:lineRule="auto"/>
            </w:pPr>
          </w:p>
        </w:tc>
        <w:tc>
          <w:tcPr>
            <w:tcW w:w="3386" w:type="dxa"/>
          </w:tcPr>
          <w:p w14:paraId="7ED3165E" w14:textId="77777777" w:rsidR="00BC5FAE" w:rsidRDefault="00BC5FA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030E0CC9" w14:textId="77777777" w:rsidR="00BC5FAE" w:rsidRDefault="00BC5FAE">
            <w:pPr>
              <w:pStyle w:val="EmptyCellLayoutStyle"/>
              <w:spacing w:after="0" w:line="240" w:lineRule="auto"/>
            </w:pPr>
          </w:p>
        </w:tc>
      </w:tr>
      <w:tr w:rsidR="00BC5FAE" w14:paraId="43829630" w14:textId="77777777">
        <w:trPr>
          <w:trHeight w:val="108"/>
        </w:trPr>
        <w:tc>
          <w:tcPr>
            <w:tcW w:w="35" w:type="dxa"/>
          </w:tcPr>
          <w:p w14:paraId="104CF254" w14:textId="77777777" w:rsidR="00BC5FAE" w:rsidRDefault="00BC5FAE">
            <w:pPr>
              <w:pStyle w:val="EmptyCellLayoutStyle"/>
              <w:spacing w:after="0" w:line="240" w:lineRule="auto"/>
            </w:pPr>
          </w:p>
        </w:tc>
        <w:tc>
          <w:tcPr>
            <w:tcW w:w="0" w:type="dxa"/>
          </w:tcPr>
          <w:p w14:paraId="72F937A9" w14:textId="77777777" w:rsidR="00BC5FAE" w:rsidRDefault="00BC5FAE">
            <w:pPr>
              <w:pStyle w:val="EmptyCellLayoutStyle"/>
              <w:spacing w:after="0" w:line="240" w:lineRule="auto"/>
            </w:pPr>
          </w:p>
        </w:tc>
        <w:tc>
          <w:tcPr>
            <w:tcW w:w="21044" w:type="dxa"/>
          </w:tcPr>
          <w:p w14:paraId="5DD9429B" w14:textId="77777777" w:rsidR="00BC5FAE" w:rsidRDefault="00BC5FAE">
            <w:pPr>
              <w:pStyle w:val="EmptyCellLayoutStyle"/>
              <w:spacing w:after="0" w:line="240" w:lineRule="auto"/>
            </w:pPr>
          </w:p>
        </w:tc>
        <w:tc>
          <w:tcPr>
            <w:tcW w:w="3386" w:type="dxa"/>
          </w:tcPr>
          <w:p w14:paraId="72DD2A05" w14:textId="77777777" w:rsidR="00BC5FAE" w:rsidRDefault="00BC5FAE">
            <w:pPr>
              <w:pStyle w:val="EmptyCellLayoutStyle"/>
              <w:spacing w:after="0" w:line="240" w:lineRule="auto"/>
            </w:pPr>
          </w:p>
        </w:tc>
        <w:tc>
          <w:tcPr>
            <w:tcW w:w="524" w:type="dxa"/>
          </w:tcPr>
          <w:p w14:paraId="29A1E95E" w14:textId="77777777" w:rsidR="00BC5FAE" w:rsidRDefault="00BC5FAE">
            <w:pPr>
              <w:pStyle w:val="EmptyCellLayoutStyle"/>
              <w:spacing w:after="0" w:line="240" w:lineRule="auto"/>
            </w:pPr>
          </w:p>
        </w:tc>
      </w:tr>
    </w:tbl>
    <w:p w14:paraId="03C87D84" w14:textId="77777777" w:rsidR="00BC5FAE" w:rsidRDefault="00BC5FAE">
      <w:pPr>
        <w:spacing w:after="0" w:line="240" w:lineRule="auto"/>
      </w:pPr>
    </w:p>
    <w:sectPr w:rsidR="00BC5FAE">
      <w:headerReference w:type="default" r:id="rId7"/>
      <w:footerReference w:type="default" r:id="rId8"/>
      <w:pgSz w:w="27259" w:h="16837"/>
      <w:pgMar w:top="1133" w:right="1133" w:bottom="1133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31A4A" w14:textId="77777777" w:rsidR="00665AA7" w:rsidRDefault="00665AA7">
      <w:pPr>
        <w:spacing w:after="0" w:line="240" w:lineRule="auto"/>
      </w:pPr>
      <w:r>
        <w:separator/>
      </w:r>
    </w:p>
  </w:endnote>
  <w:endnote w:type="continuationSeparator" w:id="0">
    <w:p w14:paraId="4BE83772" w14:textId="77777777" w:rsidR="00665AA7" w:rsidRDefault="00665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21044"/>
      <w:gridCol w:w="3911"/>
    </w:tblGrid>
    <w:tr w:rsidR="00BC5FAE" w14:paraId="614C25E7" w14:textId="77777777">
      <w:tc>
        <w:tcPr>
          <w:tcW w:w="35" w:type="dxa"/>
        </w:tcPr>
        <w:p w14:paraId="6684B33E" w14:textId="77777777" w:rsidR="00BC5FAE" w:rsidRDefault="00BC5FA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0BDD3E8C" w14:textId="77777777" w:rsidR="00BC5FAE" w:rsidRDefault="00BC5FAE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41B53F5A" w14:textId="77777777" w:rsidR="00BC5FAE" w:rsidRDefault="00BC5FAE">
          <w:pPr>
            <w:pStyle w:val="EmptyCellLayoutStyle"/>
            <w:spacing w:after="0" w:line="240" w:lineRule="auto"/>
          </w:pPr>
        </w:p>
      </w:tc>
    </w:tr>
    <w:tr w:rsidR="00BC5FAE" w14:paraId="33F44E28" w14:textId="77777777">
      <w:tc>
        <w:tcPr>
          <w:tcW w:w="35" w:type="dxa"/>
        </w:tcPr>
        <w:p w14:paraId="4156F053" w14:textId="77777777" w:rsidR="00BC5FAE" w:rsidRDefault="00BC5FA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44"/>
          </w:tblGrid>
          <w:tr w:rsidR="00BC5FAE" w14:paraId="416E4E27" w14:textId="77777777">
            <w:trPr>
              <w:trHeight w:val="282"/>
            </w:trPr>
            <w:tc>
              <w:tcPr>
                <w:tcW w:w="2104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3F4E7F16" w14:textId="77777777" w:rsidR="00BC5FAE" w:rsidRDefault="00665AA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Datum izvještaja: 21.03.2023 10:46</w:t>
                </w:r>
              </w:p>
            </w:tc>
          </w:tr>
        </w:tbl>
        <w:p w14:paraId="3FB8FBDE" w14:textId="77777777" w:rsidR="00BC5FAE" w:rsidRDefault="00BC5FAE">
          <w:pPr>
            <w:spacing w:after="0" w:line="240" w:lineRule="auto"/>
          </w:pPr>
        </w:p>
      </w:tc>
      <w:tc>
        <w:tcPr>
          <w:tcW w:w="3911" w:type="dxa"/>
        </w:tcPr>
        <w:p w14:paraId="36A35B5A" w14:textId="77777777" w:rsidR="00BC5FAE" w:rsidRDefault="00BC5FAE">
          <w:pPr>
            <w:pStyle w:val="EmptyCellLayoutStyle"/>
            <w:spacing w:after="0" w:line="240" w:lineRule="auto"/>
          </w:pPr>
        </w:p>
      </w:tc>
    </w:tr>
    <w:tr w:rsidR="00BC5FAE" w14:paraId="194ED76C" w14:textId="77777777">
      <w:tc>
        <w:tcPr>
          <w:tcW w:w="35" w:type="dxa"/>
        </w:tcPr>
        <w:p w14:paraId="3E6732CB" w14:textId="77777777" w:rsidR="00BC5FAE" w:rsidRDefault="00BC5FA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18145C8E" w14:textId="77777777" w:rsidR="00BC5FAE" w:rsidRDefault="00BC5FAE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602F8003" w14:textId="77777777" w:rsidR="00BC5FAE" w:rsidRDefault="00BC5FAE">
          <w:pPr>
            <w:pStyle w:val="EmptyCellLayoutStyle"/>
            <w:spacing w:after="0" w:line="240" w:lineRule="auto"/>
          </w:pPr>
        </w:p>
      </w:tc>
    </w:tr>
    <w:tr w:rsidR="00786B04" w14:paraId="021ACA64" w14:textId="77777777" w:rsidTr="00786B04">
      <w:tc>
        <w:tcPr>
          <w:tcW w:w="35" w:type="dxa"/>
          <w:gridSpan w:val="2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1079"/>
          </w:tblGrid>
          <w:tr w:rsidR="00BC5FAE" w14:paraId="3C13126F" w14:textId="77777777">
            <w:trPr>
              <w:trHeight w:val="262"/>
            </w:trPr>
            <w:tc>
              <w:tcPr>
                <w:tcW w:w="210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00AB0608" w14:textId="77777777" w:rsidR="00BC5FAE" w:rsidRDefault="00665AA7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14:paraId="42B708A3" w14:textId="77777777" w:rsidR="00BC5FAE" w:rsidRDefault="00BC5FAE">
          <w:pPr>
            <w:spacing w:after="0" w:line="240" w:lineRule="auto"/>
          </w:pPr>
        </w:p>
      </w:tc>
      <w:tc>
        <w:tcPr>
          <w:tcW w:w="3911" w:type="dxa"/>
        </w:tcPr>
        <w:p w14:paraId="7B36D874" w14:textId="77777777" w:rsidR="00BC5FAE" w:rsidRDefault="00BC5FAE">
          <w:pPr>
            <w:pStyle w:val="EmptyCellLayoutStyle"/>
            <w:spacing w:after="0" w:line="240" w:lineRule="auto"/>
          </w:pPr>
        </w:p>
      </w:tc>
    </w:tr>
    <w:tr w:rsidR="00BC5FAE" w14:paraId="5489BDB2" w14:textId="77777777">
      <w:tc>
        <w:tcPr>
          <w:tcW w:w="35" w:type="dxa"/>
        </w:tcPr>
        <w:p w14:paraId="58D30644" w14:textId="77777777" w:rsidR="00BC5FAE" w:rsidRDefault="00BC5FAE">
          <w:pPr>
            <w:pStyle w:val="EmptyCellLayoutStyle"/>
            <w:spacing w:after="0" w:line="240" w:lineRule="auto"/>
          </w:pPr>
        </w:p>
      </w:tc>
      <w:tc>
        <w:tcPr>
          <w:tcW w:w="21044" w:type="dxa"/>
        </w:tcPr>
        <w:p w14:paraId="32A4316D" w14:textId="77777777" w:rsidR="00BC5FAE" w:rsidRDefault="00BC5FAE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60090175" w14:textId="77777777" w:rsidR="00BC5FAE" w:rsidRDefault="00BC5FAE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8875D" w14:textId="77777777" w:rsidR="00665AA7" w:rsidRDefault="00665AA7">
      <w:pPr>
        <w:spacing w:after="0" w:line="240" w:lineRule="auto"/>
      </w:pPr>
      <w:r>
        <w:separator/>
      </w:r>
    </w:p>
  </w:footnote>
  <w:footnote w:type="continuationSeparator" w:id="0">
    <w:p w14:paraId="678C2619" w14:textId="77777777" w:rsidR="00665AA7" w:rsidRDefault="00665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"/>
      <w:gridCol w:w="1417"/>
      <w:gridCol w:w="19627"/>
      <w:gridCol w:w="3911"/>
    </w:tblGrid>
    <w:tr w:rsidR="00BC5FAE" w14:paraId="3CFA3075" w14:textId="77777777">
      <w:tc>
        <w:tcPr>
          <w:tcW w:w="35" w:type="dxa"/>
        </w:tcPr>
        <w:p w14:paraId="450C1DB4" w14:textId="77777777" w:rsidR="00BC5FAE" w:rsidRDefault="00BC5FA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7CDC67FD" w14:textId="77777777" w:rsidR="00BC5FAE" w:rsidRDefault="00BC5FA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2E8E60CD" w14:textId="77777777" w:rsidR="00BC5FAE" w:rsidRDefault="00BC5FAE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2724771C" w14:textId="77777777" w:rsidR="00BC5FAE" w:rsidRDefault="00BC5FAE">
          <w:pPr>
            <w:pStyle w:val="EmptyCellLayoutStyle"/>
            <w:spacing w:after="0" w:line="240" w:lineRule="auto"/>
          </w:pPr>
        </w:p>
      </w:tc>
    </w:tr>
    <w:tr w:rsidR="00BC5FAE" w14:paraId="04033BF3" w14:textId="77777777">
      <w:tc>
        <w:tcPr>
          <w:tcW w:w="35" w:type="dxa"/>
        </w:tcPr>
        <w:p w14:paraId="6521D6B0" w14:textId="77777777" w:rsidR="00BC5FAE" w:rsidRDefault="00BC5FAE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14:paraId="5E360423" w14:textId="77777777" w:rsidR="00BC5FAE" w:rsidRDefault="00665AA7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 wp14:anchorId="2753D3DC" wp14:editId="55F36B6C">
                <wp:extent cx="791328" cy="263776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1328" cy="2637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627" w:type="dxa"/>
        </w:tcPr>
        <w:p w14:paraId="5949A9A0" w14:textId="77777777" w:rsidR="00BC5FAE" w:rsidRDefault="00BC5FAE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79FD4313" w14:textId="77777777" w:rsidR="00BC5FAE" w:rsidRDefault="00BC5FAE">
          <w:pPr>
            <w:pStyle w:val="EmptyCellLayoutStyle"/>
            <w:spacing w:after="0" w:line="240" w:lineRule="auto"/>
          </w:pPr>
        </w:p>
      </w:tc>
    </w:tr>
    <w:tr w:rsidR="00BC5FAE" w14:paraId="594CEEA0" w14:textId="77777777">
      <w:tc>
        <w:tcPr>
          <w:tcW w:w="35" w:type="dxa"/>
        </w:tcPr>
        <w:p w14:paraId="0B1F7920" w14:textId="77777777" w:rsidR="00BC5FAE" w:rsidRDefault="00BC5FAE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51767BAB" w14:textId="77777777" w:rsidR="00BC5FAE" w:rsidRDefault="00BC5FA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627"/>
          </w:tblGrid>
          <w:tr w:rsidR="00BC5FAE" w14:paraId="62BAAE3E" w14:textId="77777777">
            <w:trPr>
              <w:trHeight w:val="262"/>
            </w:trPr>
            <w:tc>
              <w:tcPr>
                <w:tcW w:w="1962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9732E0E" w14:textId="77777777" w:rsidR="00BC5FAE" w:rsidRDefault="00665AA7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REGISTAR UGOVORA</w:t>
                </w:r>
              </w:p>
            </w:tc>
          </w:tr>
        </w:tbl>
        <w:p w14:paraId="2EBB7497" w14:textId="77777777" w:rsidR="00BC5FAE" w:rsidRDefault="00BC5FAE">
          <w:pPr>
            <w:spacing w:after="0" w:line="240" w:lineRule="auto"/>
          </w:pPr>
        </w:p>
      </w:tc>
      <w:tc>
        <w:tcPr>
          <w:tcW w:w="3911" w:type="dxa"/>
        </w:tcPr>
        <w:p w14:paraId="68748631" w14:textId="77777777" w:rsidR="00BC5FAE" w:rsidRDefault="00BC5FAE">
          <w:pPr>
            <w:pStyle w:val="EmptyCellLayoutStyle"/>
            <w:spacing w:after="0" w:line="240" w:lineRule="auto"/>
          </w:pPr>
        </w:p>
      </w:tc>
    </w:tr>
    <w:tr w:rsidR="00BC5FAE" w14:paraId="21661F04" w14:textId="77777777">
      <w:tc>
        <w:tcPr>
          <w:tcW w:w="35" w:type="dxa"/>
        </w:tcPr>
        <w:p w14:paraId="776B4E62" w14:textId="77777777" w:rsidR="00BC5FAE" w:rsidRDefault="00BC5FAE">
          <w:pPr>
            <w:pStyle w:val="EmptyCellLayoutStyle"/>
            <w:spacing w:after="0" w:line="240" w:lineRule="auto"/>
          </w:pPr>
        </w:p>
      </w:tc>
      <w:tc>
        <w:tcPr>
          <w:tcW w:w="1417" w:type="dxa"/>
          <w:vMerge/>
        </w:tcPr>
        <w:p w14:paraId="6AAAF2C5" w14:textId="77777777" w:rsidR="00BC5FAE" w:rsidRDefault="00BC5FA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3B30626F" w14:textId="77777777" w:rsidR="00BC5FAE" w:rsidRDefault="00BC5FAE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4A3D0142" w14:textId="77777777" w:rsidR="00BC5FAE" w:rsidRDefault="00BC5FAE">
          <w:pPr>
            <w:pStyle w:val="EmptyCellLayoutStyle"/>
            <w:spacing w:after="0" w:line="240" w:lineRule="auto"/>
          </w:pPr>
        </w:p>
      </w:tc>
    </w:tr>
    <w:tr w:rsidR="00BC5FAE" w14:paraId="6600E740" w14:textId="77777777">
      <w:tc>
        <w:tcPr>
          <w:tcW w:w="35" w:type="dxa"/>
        </w:tcPr>
        <w:p w14:paraId="65C08E5A" w14:textId="77777777" w:rsidR="00BC5FAE" w:rsidRDefault="00BC5FAE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272211DA" w14:textId="77777777" w:rsidR="00BC5FAE" w:rsidRDefault="00BC5FAE">
          <w:pPr>
            <w:pStyle w:val="EmptyCellLayoutStyle"/>
            <w:spacing w:after="0" w:line="240" w:lineRule="auto"/>
          </w:pPr>
        </w:p>
      </w:tc>
      <w:tc>
        <w:tcPr>
          <w:tcW w:w="19627" w:type="dxa"/>
        </w:tcPr>
        <w:p w14:paraId="61139509" w14:textId="77777777" w:rsidR="00BC5FAE" w:rsidRDefault="00BC5FAE">
          <w:pPr>
            <w:pStyle w:val="EmptyCellLayoutStyle"/>
            <w:spacing w:after="0" w:line="240" w:lineRule="auto"/>
          </w:pPr>
        </w:p>
      </w:tc>
      <w:tc>
        <w:tcPr>
          <w:tcW w:w="3911" w:type="dxa"/>
        </w:tcPr>
        <w:p w14:paraId="474966FE" w14:textId="77777777" w:rsidR="00BC5FAE" w:rsidRDefault="00BC5FAE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FAE"/>
    <w:rsid w:val="00665AA7"/>
    <w:rsid w:val="00786B04"/>
    <w:rsid w:val="00BC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DB471"/>
  <w15:docId w15:val="{DB872C0C-8EA0-44D3-9438-510B05343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732</Words>
  <Characters>4176</Characters>
  <Application>Microsoft Office Word</Application>
  <DocSecurity>0</DocSecurity>
  <Lines>34</Lines>
  <Paragraphs>9</Paragraphs>
  <ScaleCrop>false</ScaleCrop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RPT_Ugovor</dc:title>
  <dc:creator>TAJNISTVO</dc:creator>
  <dc:description/>
  <cp:lastModifiedBy>TAJNISTVO</cp:lastModifiedBy>
  <cp:revision>2</cp:revision>
  <dcterms:created xsi:type="dcterms:W3CDTF">2023-03-21T09:47:00Z</dcterms:created>
  <dcterms:modified xsi:type="dcterms:W3CDTF">2023-03-21T09:47:00Z</dcterms:modified>
</cp:coreProperties>
</file>